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31" w:rsidRPr="00933135" w:rsidRDefault="00374D31" w:rsidP="00374D31">
      <w:pPr>
        <w:pStyle w:val="Default"/>
        <w:jc w:val="both"/>
        <w:rPr>
          <w:color w:val="00000A"/>
          <w:sz w:val="22"/>
          <w:szCs w:val="22"/>
        </w:rPr>
      </w:pPr>
    </w:p>
    <w:p w:rsidR="00374D31" w:rsidRPr="00933135" w:rsidRDefault="00374D31" w:rsidP="00374D31">
      <w:pPr>
        <w:jc w:val="center"/>
        <w:rPr>
          <w:b/>
          <w:sz w:val="22"/>
          <w:szCs w:val="22"/>
        </w:rPr>
      </w:pPr>
      <w:r w:rsidRPr="00933135">
        <w:rPr>
          <w:b/>
          <w:sz w:val="22"/>
          <w:szCs w:val="22"/>
        </w:rPr>
        <w:t xml:space="preserve">Istotne postanowienia umowy do Części I i IV zamówienia </w:t>
      </w:r>
    </w:p>
    <w:p w:rsidR="00374D31" w:rsidRPr="00933135" w:rsidRDefault="00374D31" w:rsidP="00374D31">
      <w:pPr>
        <w:tabs>
          <w:tab w:val="left" w:pos="6990"/>
        </w:tabs>
        <w:jc w:val="both"/>
        <w:rPr>
          <w:sz w:val="22"/>
          <w:szCs w:val="22"/>
        </w:rPr>
      </w:pPr>
      <w:r w:rsidRPr="00933135">
        <w:rPr>
          <w:sz w:val="22"/>
          <w:szCs w:val="22"/>
        </w:rPr>
        <w:t> </w:t>
      </w:r>
      <w:r w:rsidRPr="00933135">
        <w:rPr>
          <w:sz w:val="22"/>
          <w:szCs w:val="22"/>
        </w:rPr>
        <w:tab/>
      </w:r>
    </w:p>
    <w:p w:rsidR="00374D31" w:rsidRPr="00933135" w:rsidRDefault="00374D31" w:rsidP="00374D31">
      <w:pPr>
        <w:jc w:val="both"/>
        <w:rPr>
          <w:b/>
          <w:sz w:val="22"/>
          <w:szCs w:val="22"/>
        </w:rPr>
      </w:pPr>
      <w:r w:rsidRPr="00933135">
        <w:rPr>
          <w:sz w:val="22"/>
          <w:szCs w:val="22"/>
        </w:rPr>
        <w:t>zawarta w dniu …………….2017 r. pomiędzy:</w:t>
      </w:r>
    </w:p>
    <w:p w:rsidR="00374D31" w:rsidRPr="00933135" w:rsidRDefault="00374D31" w:rsidP="00374D31">
      <w:pPr>
        <w:jc w:val="both"/>
        <w:rPr>
          <w:b/>
          <w:sz w:val="22"/>
          <w:szCs w:val="22"/>
        </w:rPr>
      </w:pPr>
    </w:p>
    <w:p w:rsidR="00374D31" w:rsidRPr="00933135" w:rsidRDefault="00374D31" w:rsidP="00374D31">
      <w:pPr>
        <w:jc w:val="both"/>
        <w:rPr>
          <w:b/>
          <w:bCs/>
          <w:sz w:val="22"/>
          <w:szCs w:val="22"/>
        </w:rPr>
      </w:pPr>
      <w:r w:rsidRPr="00933135">
        <w:rPr>
          <w:b/>
          <w:sz w:val="22"/>
          <w:szCs w:val="22"/>
        </w:rPr>
        <w:t>Regionalną Dyrekcją Ochrony Środowiska w Krakowie, Plac Na Stawach 3,</w:t>
      </w:r>
      <w:r w:rsidRPr="00933135">
        <w:rPr>
          <w:b/>
          <w:sz w:val="22"/>
          <w:szCs w:val="22"/>
        </w:rPr>
        <w:br/>
        <w:t xml:space="preserve">30-107 Kraków, </w:t>
      </w:r>
      <w:r w:rsidRPr="00933135">
        <w:rPr>
          <w:sz w:val="22"/>
          <w:szCs w:val="22"/>
        </w:rPr>
        <w:t>NIP 676-23-87-006, REGON 120803536, reprezentowaną przez:</w:t>
      </w:r>
    </w:p>
    <w:p w:rsidR="00374D31" w:rsidRPr="00933135" w:rsidRDefault="00374D31" w:rsidP="00374D31">
      <w:pPr>
        <w:pStyle w:val="Tekstpodstawowy21"/>
        <w:rPr>
          <w:b/>
          <w:szCs w:val="22"/>
        </w:rPr>
      </w:pPr>
      <w:r w:rsidRPr="00933135">
        <w:rPr>
          <w:b/>
          <w:bCs/>
          <w:szCs w:val="22"/>
        </w:rPr>
        <w:t>Rafała Rosteckiego</w:t>
      </w:r>
      <w:r w:rsidRPr="00933135">
        <w:rPr>
          <w:szCs w:val="22"/>
        </w:rPr>
        <w:t xml:space="preserve"> – Regionalnego Dyrektora Ochrony Środowiska w Krakowie,</w:t>
      </w:r>
    </w:p>
    <w:p w:rsidR="00374D31" w:rsidRPr="00933135" w:rsidRDefault="00374D31" w:rsidP="00374D31">
      <w:p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zwaną dalej „Zamawiającym”,</w:t>
      </w:r>
    </w:p>
    <w:p w:rsidR="00374D31" w:rsidRPr="00933135" w:rsidRDefault="00374D31" w:rsidP="00374D31">
      <w:p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a</w:t>
      </w:r>
    </w:p>
    <w:p w:rsidR="00374D31" w:rsidRPr="00933135" w:rsidRDefault="00374D31" w:rsidP="00374D31">
      <w:p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prowadzącym działalność gospodarczą pod firmą</w:t>
      </w:r>
      <w:r w:rsidRPr="00933135">
        <w:rPr>
          <w:b/>
          <w:sz w:val="22"/>
          <w:szCs w:val="22"/>
        </w:rPr>
        <w:t>:</w:t>
      </w:r>
      <w:r w:rsidRPr="00933135">
        <w:rPr>
          <w:sz w:val="22"/>
          <w:szCs w:val="22"/>
        </w:rPr>
        <w:t xml:space="preserve">, </w:t>
      </w:r>
    </w:p>
    <w:p w:rsidR="00374D31" w:rsidRPr="00933135" w:rsidRDefault="00374D31" w:rsidP="00374D31">
      <w:p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zwanym dalej „Wykonawcą”.</w:t>
      </w:r>
    </w:p>
    <w:p w:rsidR="00374D31" w:rsidRPr="00933135" w:rsidRDefault="00374D31" w:rsidP="00374D31">
      <w:pPr>
        <w:jc w:val="both"/>
        <w:rPr>
          <w:sz w:val="22"/>
          <w:szCs w:val="22"/>
        </w:rPr>
      </w:pPr>
    </w:p>
    <w:p w:rsidR="00374D31" w:rsidRDefault="00374D31" w:rsidP="00374D31">
      <w:pPr>
        <w:pStyle w:val="Default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Umowę zawiera się w wyniku udzielenia zamówienia publicznego pn.: ,, Wykonanie usługi w latach 2017-2020 polegającej na realizacji działań ochronnych  na powierzchniach zbiorowisk kserotermicznych w 14 rezerwatach przyrody‘’.</w:t>
      </w:r>
    </w:p>
    <w:p w:rsidR="00374D31" w:rsidRPr="00933135" w:rsidRDefault="00374D31" w:rsidP="00374D31">
      <w:pPr>
        <w:pStyle w:val="Default"/>
        <w:jc w:val="both"/>
        <w:rPr>
          <w:sz w:val="22"/>
          <w:szCs w:val="22"/>
        </w:rPr>
      </w:pPr>
    </w:p>
    <w:p w:rsidR="00374D31" w:rsidRPr="00933135" w:rsidRDefault="00374D31" w:rsidP="00374D31">
      <w:pPr>
        <w:spacing w:line="360" w:lineRule="auto"/>
        <w:jc w:val="both"/>
        <w:rPr>
          <w:sz w:val="22"/>
          <w:szCs w:val="22"/>
        </w:rPr>
      </w:pPr>
      <w:r w:rsidRPr="00072C0A">
        <w:rPr>
          <w:sz w:val="22"/>
          <w:szCs w:val="22"/>
        </w:rPr>
        <w:t>Zamówienie jest realizowane w ramach  projektu pn</w:t>
      </w:r>
      <w:r w:rsidRPr="00072C0A">
        <w:rPr>
          <w:i/>
          <w:sz w:val="22"/>
          <w:szCs w:val="22"/>
        </w:rPr>
        <w:t>. „Ochrona siedlisk ciepłolubnych w rezerwatach przyrody w województwie małopolskim”</w:t>
      </w:r>
      <w:r w:rsidRPr="00933135">
        <w:rPr>
          <w:sz w:val="22"/>
          <w:szCs w:val="22"/>
        </w:rPr>
        <w:t>, finansowanego przez Narodowy Fundusz Ochrony Środowiska i Gospodarki Wodnej.</w:t>
      </w:r>
    </w:p>
    <w:p w:rsidR="00374D31" w:rsidRPr="00933135" w:rsidRDefault="00374D31" w:rsidP="00374D31">
      <w:pPr>
        <w:spacing w:line="360" w:lineRule="auto"/>
        <w:jc w:val="both"/>
        <w:rPr>
          <w:i/>
          <w:sz w:val="22"/>
          <w:szCs w:val="22"/>
        </w:rPr>
      </w:pPr>
      <w:r w:rsidRPr="00933135">
        <w:rPr>
          <w:i/>
          <w:sz w:val="22"/>
          <w:szCs w:val="22"/>
        </w:rPr>
        <w:t>oraz</w:t>
      </w:r>
    </w:p>
    <w:p w:rsidR="00374D31" w:rsidRPr="00933135" w:rsidRDefault="00374D31" w:rsidP="00374D31">
      <w:pPr>
        <w:spacing w:line="360" w:lineRule="auto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,,</w:t>
      </w:r>
      <w:r w:rsidRPr="00933135">
        <w:rPr>
          <w:i/>
          <w:sz w:val="22"/>
          <w:szCs w:val="22"/>
        </w:rPr>
        <w:t>Ochrona różnorodności biologicznej w województwie małopolskim</w:t>
      </w:r>
      <w:r w:rsidRPr="00933135">
        <w:rPr>
          <w:sz w:val="22"/>
          <w:szCs w:val="22"/>
        </w:rPr>
        <w:t>” i finansowane ze środków Wojewódzkiego Funduszu Ochrony Środowiska i Gospodarki Wodnej w Krakowie</w:t>
      </w:r>
    </w:p>
    <w:p w:rsidR="00374D31" w:rsidRPr="00933135" w:rsidRDefault="00374D31" w:rsidP="00374D31">
      <w:pPr>
        <w:pStyle w:val="Default"/>
        <w:jc w:val="both"/>
        <w:rPr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>§ 1</w:t>
      </w:r>
    </w:p>
    <w:p w:rsidR="00374D31" w:rsidRPr="00933135" w:rsidRDefault="00374D31" w:rsidP="00374D31">
      <w:pPr>
        <w:pStyle w:val="Default"/>
        <w:numPr>
          <w:ilvl w:val="0"/>
          <w:numId w:val="1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>Przedmiotem niniejszej umowy jest świadczenie przez Wykonawcę usługi polegającej</w:t>
      </w:r>
      <w:r w:rsidRPr="00933135">
        <w:rPr>
          <w:color w:val="00000A"/>
          <w:sz w:val="22"/>
          <w:szCs w:val="22"/>
        </w:rPr>
        <w:br/>
        <w:t xml:space="preserve"> na wykonaniu zabiegów ochronnych polegających na  karczowaniu, wycince drzew i krzewów oraz koszeniu</w:t>
      </w:r>
      <w:r>
        <w:rPr>
          <w:color w:val="00000A"/>
          <w:sz w:val="22"/>
          <w:szCs w:val="22"/>
        </w:rPr>
        <w:t>, we wskazanych w załaczniku nr 1 do umowy- OPZ, rezerwatach przyrody.</w:t>
      </w:r>
    </w:p>
    <w:p w:rsidR="00374D31" w:rsidRPr="00933135" w:rsidRDefault="00374D31" w:rsidP="00374D31">
      <w:pPr>
        <w:pStyle w:val="Default"/>
        <w:numPr>
          <w:ilvl w:val="0"/>
          <w:numId w:val="1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Przedmiot umowy zostanie wykonany w zakresie i w sposób zgodny ze stanowiącym załącznik nr 1 do niniejszej umowy OPZ ( stanowiącym wcześniej załącznik nr 1 do SIWZ ) oraz z Ofertą Wykonawcy </w:t>
      </w:r>
      <w:r>
        <w:rPr>
          <w:color w:val="00000A"/>
          <w:sz w:val="22"/>
          <w:szCs w:val="22"/>
        </w:rPr>
        <w:t>z dnia ………….,</w:t>
      </w:r>
      <w:r w:rsidRPr="00933135">
        <w:rPr>
          <w:color w:val="00000A"/>
          <w:sz w:val="22"/>
          <w:szCs w:val="22"/>
        </w:rPr>
        <w:t xml:space="preserve">złożoną postępowaniu, o którym mowa wyżej. </w:t>
      </w:r>
    </w:p>
    <w:p w:rsidR="00374D31" w:rsidRPr="00933135" w:rsidRDefault="00374D31" w:rsidP="00374D31">
      <w:pPr>
        <w:pStyle w:val="Default"/>
        <w:rPr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 xml:space="preserve">§ 2 </w:t>
      </w:r>
    </w:p>
    <w:p w:rsidR="00374D31" w:rsidRPr="00933135" w:rsidRDefault="00374D31" w:rsidP="00374D31">
      <w:pPr>
        <w:pStyle w:val="Default"/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>Wykonawca zobowiązuje się do wykonania przedmiotu umowy</w:t>
      </w:r>
      <w:r>
        <w:rPr>
          <w:color w:val="00000A"/>
          <w:sz w:val="22"/>
          <w:szCs w:val="22"/>
        </w:rPr>
        <w:t xml:space="preserve">: </w:t>
      </w:r>
      <w:r w:rsidRPr="00933135">
        <w:rPr>
          <w:color w:val="00000A"/>
          <w:sz w:val="22"/>
          <w:szCs w:val="22"/>
        </w:rPr>
        <w:t xml:space="preserve">do 27 października 2017 r. </w:t>
      </w:r>
    </w:p>
    <w:p w:rsidR="00374D31" w:rsidRPr="00933135" w:rsidRDefault="00374D31" w:rsidP="00374D31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>§ 3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Wykonawca zobowiązany jest : 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wykonać przedmiot umowy w zakresie, terminach i na warunkach określonych w umowie oraz jej załącznikach zgodnie z obowiązującymi przepisami i normami oraz z zachowaniem należytej staranności; 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niezwłocznie powiadomić Zamawiającego o wszelkich trudnościach przy wykonywaniu przedmiotu umowy; 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 współdziałać z Zamawiającym w realizacji przedmiotu umowy i bieżąco informować Zamawiającego o stanie realizacji przedmiotu umowy;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>do przygotowania i przekazania Zamawiającemu w terminie 7 dni od daty podpisania umowy Kosztorysu wykonania poszczególnych rodzajów prac ( kosztorys powinien obejmować podział na koszty wykonania poszczególnych rodzajów prac na powierzchniach objętych zabiegami, rodzaje prac należy przyjąć zgodnie z podziałem określonym w załączniku nr 1 do umowy OPZ ), który po akceptacji Zamawiającego staje się załącznikiem nr 2 do umowy;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lastRenderedPageBreak/>
        <w:t>do przestrzegania przepisów BHP i przepisów przeciwpożarowych, w tym wyposażenie kadry pracowniczej w odzież i środki ochrony osobistej;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933135">
        <w:rPr>
          <w:color w:val="00000A"/>
          <w:sz w:val="22"/>
          <w:szCs w:val="22"/>
        </w:rPr>
        <w:t>każdorazowo po wykonaniu prac na danym obszarze ( powierzchni ) uporządkować teren i oczyścić miejsca pracy z wszelkiego typu pozostawionych przez niego odpadów, pojemników, opakowań, worków foliowych itp.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ind w:left="720"/>
        <w:jc w:val="both"/>
        <w:rPr>
          <w:color w:val="00000A"/>
          <w:sz w:val="22"/>
          <w:szCs w:val="22"/>
        </w:rPr>
      </w:pPr>
      <w:r w:rsidRPr="00933135">
        <w:rPr>
          <w:sz w:val="22"/>
          <w:szCs w:val="22"/>
        </w:rPr>
        <w:t xml:space="preserve">każdorazowo całą biomasę uzyskaną w wyniku zabiegów zebrać i </w:t>
      </w:r>
      <w:r w:rsidRPr="00072C0A">
        <w:rPr>
          <w:sz w:val="22"/>
          <w:szCs w:val="22"/>
        </w:rPr>
        <w:t xml:space="preserve">zagospodarowac zgodnie z  zapisami załacznika nr 1 do umowy. 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Wykonawca zobowiązany jest do wykonywania prac pod nadzorem </w:t>
      </w:r>
      <w:r w:rsidRPr="00C6722F">
        <w:rPr>
          <w:sz w:val="22"/>
          <w:szCs w:val="22"/>
        </w:rPr>
        <w:t>przyrodniczy</w:t>
      </w:r>
      <w:r>
        <w:rPr>
          <w:sz w:val="22"/>
          <w:szCs w:val="22"/>
        </w:rPr>
        <w:t xml:space="preserve">mspecjalisty </w:t>
      </w:r>
      <w:r w:rsidRPr="00933135">
        <w:rPr>
          <w:sz w:val="22"/>
          <w:szCs w:val="22"/>
        </w:rPr>
        <w:t xml:space="preserve">wskazanego przez Wykonawcę w Ofercie. 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sz w:val="22"/>
          <w:szCs w:val="22"/>
        </w:rPr>
        <w:t>Wykonawca każdorazowo na żądanie Zamawiającego zobowiązany będzie do zapewnienia obecności</w:t>
      </w:r>
      <w:r>
        <w:rPr>
          <w:sz w:val="22"/>
          <w:szCs w:val="22"/>
        </w:rPr>
        <w:t xml:space="preserve"> specjalisty nadzorujacego przyrodniczo prace </w:t>
      </w:r>
      <w:r w:rsidRPr="00933135">
        <w:rPr>
          <w:sz w:val="22"/>
          <w:szCs w:val="22"/>
        </w:rPr>
        <w:t xml:space="preserve">, w szczególności przy odbiorach prac, o których mowa w </w:t>
      </w:r>
      <w:r w:rsidRPr="00933135">
        <w:rPr>
          <w:b/>
          <w:bCs/>
          <w:color w:val="00000A"/>
          <w:sz w:val="22"/>
          <w:szCs w:val="22"/>
        </w:rPr>
        <w:t>§ 5.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>Wykonawca jest zobowiązany w przypadku sprzeciwu właściciela bądź posiadacza gruntu, na którym zaplanowano zabiegi ochronne, do wstrzymania prac i natychmiastowego skontaktowania się z Zamawiającym.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Zamawiający zobowiązuje się do: 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bieżącego współdziałania z Wykonawcą w trakcie realizacji umowy, w tym do niezwłocznego udzielania wszelkich informacji i przekazywania materiałów niezbędnych do wykonania przedmiotu umowy; 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niezwłocznego odbioru należycie wykonanego przedmiotu umowy; </w:t>
      </w:r>
    </w:p>
    <w:p w:rsidR="00374D31" w:rsidRPr="00933135" w:rsidRDefault="00374D31" w:rsidP="00374D31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zapłaty wynagrodzenia za należyte wykonanie przedmiotu umowy, w wysokości i na warunkach określonych w § 6. 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Zamawiający zastrzega sobie prawo do wykonywania doraźnych kontroli postępu prac oraz ich jakości, a także prowadzenia kontroli BHP w czasie wykonywania prac i ewentualnego ich przerwania w przypadku stwierdzenia naruszenia przepisów ochrony pracy – do czasu usunięcia zagrożenia lub nieprawidłowości. 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Do kontroli, o których mowa w ust. </w:t>
      </w:r>
      <w:r>
        <w:rPr>
          <w:color w:val="00000A"/>
          <w:sz w:val="22"/>
          <w:szCs w:val="22"/>
        </w:rPr>
        <w:t>6</w:t>
      </w:r>
      <w:r w:rsidRPr="00933135">
        <w:rPr>
          <w:color w:val="00000A"/>
          <w:sz w:val="22"/>
          <w:szCs w:val="22"/>
        </w:rPr>
        <w:t xml:space="preserve"> upoważnieni są pracownicy Regionalnej Dyrekcji Ochrony Środowiska w Krakowie wskazani w ust. </w:t>
      </w:r>
      <w:r>
        <w:rPr>
          <w:color w:val="00000A"/>
          <w:sz w:val="22"/>
          <w:szCs w:val="22"/>
        </w:rPr>
        <w:t>8</w:t>
      </w:r>
      <w:r w:rsidRPr="00933135">
        <w:rPr>
          <w:color w:val="00000A"/>
          <w:sz w:val="22"/>
          <w:szCs w:val="22"/>
        </w:rPr>
        <w:t xml:space="preserve">. </w:t>
      </w:r>
    </w:p>
    <w:p w:rsidR="00374D31" w:rsidRPr="00374D31" w:rsidRDefault="00374D31" w:rsidP="00374D3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33135">
        <w:rPr>
          <w:color w:val="00000A"/>
          <w:sz w:val="22"/>
          <w:szCs w:val="22"/>
        </w:rPr>
        <w:t>Osoba wyznaczon</w:t>
      </w:r>
      <w:r>
        <w:rPr>
          <w:color w:val="00000A"/>
          <w:sz w:val="22"/>
          <w:szCs w:val="22"/>
        </w:rPr>
        <w:t>a</w:t>
      </w:r>
      <w:r w:rsidRPr="00933135">
        <w:rPr>
          <w:color w:val="00000A"/>
          <w:sz w:val="22"/>
          <w:szCs w:val="22"/>
        </w:rPr>
        <w:t xml:space="preserve"> przez Zamawiającego do bieżącego kontaktu z Wykonawcą: </w:t>
      </w:r>
      <w:r w:rsidRPr="00374D31">
        <w:rPr>
          <w:color w:val="auto"/>
          <w:sz w:val="22"/>
          <w:szCs w:val="22"/>
        </w:rPr>
        <w:t xml:space="preserve">Robert Sawa, tel. 012 61 98 147, robert.sawa.krakow@rdos.gov.pl </w:t>
      </w:r>
    </w:p>
    <w:p w:rsidR="00374D31" w:rsidRPr="00933135" w:rsidRDefault="00374D31" w:rsidP="00374D31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Do kontaktu z Zamawiającym i udzielania mu informacji oraz wyjaśnień Wykonawca wyznacza swojego przedstawiciela: </w:t>
      </w:r>
      <w:r>
        <w:rPr>
          <w:color w:val="00000A"/>
          <w:sz w:val="22"/>
          <w:szCs w:val="22"/>
        </w:rPr>
        <w:t>……………………………………..</w:t>
      </w:r>
    </w:p>
    <w:p w:rsidR="00374D31" w:rsidRPr="00933135" w:rsidRDefault="00374D31" w:rsidP="00374D31">
      <w:pPr>
        <w:pStyle w:val="Default"/>
        <w:rPr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 xml:space="preserve">§ 4 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Wykonawca zobowiązany jest wykonywać umowę przy pomocy osób wskazanych w ofercie Wykonawcy, złożonej w postępowaniu, na potwierdzenie spełnienia warunków udziału w postępowaniu, z zastrzeżeniem możliwości i warunków zmiany osób przewidzianych w ustawie Prawo zamówień publicznych. 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Jeżeli Wykonawca powierza wykonanie umowy podwykonawcom wówczas za działania lub zaniechania podwykonawców ponosi odpowiedzialność jak za działania i zaniechania własne/ Wykonawca nie powierzy wykonania umowy podwykonawcom. </w:t>
      </w:r>
    </w:p>
    <w:p w:rsidR="00374D31" w:rsidRDefault="00374D31" w:rsidP="00374D31">
      <w:pPr>
        <w:pStyle w:val="Default"/>
        <w:numPr>
          <w:ilvl w:val="0"/>
          <w:numId w:val="1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 Wykonawca nie może rozszerzyć podwykonawstwa poza zakres wskazany w Ofercie oraz rozszerzyć podwykonawstwa o firmy inne niż wskazane w Ofercie, bez pisemnej zgody Zamawiającego pod rygorem nieważności. </w:t>
      </w:r>
    </w:p>
    <w:p w:rsidR="00374D31" w:rsidRPr="00933135" w:rsidRDefault="00374D31" w:rsidP="00374D31">
      <w:pPr>
        <w:pStyle w:val="Default"/>
        <w:jc w:val="both"/>
        <w:rPr>
          <w:b/>
          <w:i/>
          <w:color w:val="00000A"/>
          <w:sz w:val="22"/>
          <w:szCs w:val="22"/>
        </w:rPr>
      </w:pPr>
      <w:r w:rsidRPr="00933135">
        <w:rPr>
          <w:b/>
          <w:i/>
          <w:color w:val="00000A"/>
          <w:sz w:val="22"/>
          <w:szCs w:val="22"/>
        </w:rPr>
        <w:t>Poniże zapisy</w:t>
      </w:r>
      <w:r>
        <w:rPr>
          <w:b/>
          <w:i/>
          <w:color w:val="00000A"/>
          <w:sz w:val="22"/>
          <w:szCs w:val="22"/>
        </w:rPr>
        <w:t xml:space="preserve"> ust. 4 -8</w:t>
      </w:r>
      <w:r w:rsidRPr="00933135">
        <w:rPr>
          <w:b/>
          <w:i/>
          <w:color w:val="00000A"/>
          <w:sz w:val="22"/>
          <w:szCs w:val="22"/>
        </w:rPr>
        <w:t xml:space="preserve"> dotyczą Oferty Wykonawcy, który uzyskał dodatkowe punkty w kryterium oceny ofert, o którym mowa w sekcji VII siwz pkt. 2b zobowiazujac się do zatrudnienia na podstawie umowy o pracę osoby do realizacji zamówienia ( dalej ,, pracownik”).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i/>
          <w:color w:val="00000A"/>
          <w:sz w:val="22"/>
          <w:szCs w:val="22"/>
        </w:rPr>
      </w:pPr>
      <w:r w:rsidRPr="00933135">
        <w:rPr>
          <w:i/>
          <w:color w:val="00000A"/>
          <w:sz w:val="22"/>
          <w:szCs w:val="22"/>
        </w:rPr>
        <w:t>Wykonawca zobowiązuje się, że pracownik wykonujący prace objete umową, w zakresie wskazanym w Ofercie Wykonawcy, jest zatrudniony na podstawie umowy o pracę w rozumieniu przepisów ustawy z dnia 26 czerwca 1974 r. Kodeks pracy (Dz. U. z 2014 r., poz. 1502 z późn. zm.). W przypadku wygaśnięcia lub rozwiązania stosunku pracy, z pracownikiem, o którym mowa w ust. 4  Wykonawca zobowiązuje się do zatrudnienia w jego miejsce innej osoby, która będzie w dalszym czasie wykonywać prace.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i/>
          <w:sz w:val="22"/>
          <w:szCs w:val="22"/>
          <w:lang w:eastAsia="pl-PL"/>
        </w:rPr>
      </w:pPr>
      <w:r w:rsidRPr="00933135">
        <w:rPr>
          <w:i/>
          <w:sz w:val="22"/>
          <w:szCs w:val="22"/>
          <w:lang w:eastAsia="pl-PL"/>
        </w:rPr>
        <w:t xml:space="preserve">Każdorazowo na żądanie Zamawiającego, w terminie wskazanym przez Zamawiającego nie krótszym niż 2 dni robocze, Wykonawca zobowiązuje się przedłożyć dowód zatrudnienia w postaci </w:t>
      </w:r>
      <w:r w:rsidRPr="00933135">
        <w:rPr>
          <w:i/>
          <w:sz w:val="22"/>
          <w:szCs w:val="22"/>
          <w:lang w:eastAsia="pl-PL"/>
        </w:rPr>
        <w:lastRenderedPageBreak/>
        <w:t>oświadczenia o zatrudnieniu pracownika realizującego prace objęte umową z powołaniem czasokresu zatrudnienia, oraz ich wymiaru a także zanonimizowanej kopii umowy o pracę (uniemożliwiającej identyfikację danych osobowych pracownika stosownie do przepisów ustawy z dnia 29 sierpnia 1997 r.) zawartych przez Wykonawcę z pracownikiem.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i/>
          <w:sz w:val="22"/>
          <w:szCs w:val="22"/>
          <w:lang w:eastAsia="pl-PL"/>
        </w:rPr>
      </w:pPr>
      <w:r w:rsidRPr="00933135">
        <w:rPr>
          <w:i/>
          <w:sz w:val="22"/>
          <w:szCs w:val="22"/>
          <w:lang w:eastAsia="pl-PL"/>
        </w:rPr>
        <w:t>Nieprzedłożenie przez Wykonawcę oświadczenia lub zanonimizowanej kopii umowy zawartej przez Wykonawcę z pracownikiem usługi w terminie wskazanym przez Zamawiającego zgodnie z ust. 6 będzie traktowane jako niewypełnienie obowiązku zatrudnienia pracownika.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i/>
          <w:sz w:val="22"/>
          <w:szCs w:val="22"/>
          <w:lang w:eastAsia="pl-PL"/>
        </w:rPr>
      </w:pPr>
      <w:r w:rsidRPr="00933135">
        <w:rPr>
          <w:i/>
          <w:sz w:val="22"/>
          <w:szCs w:val="22"/>
          <w:lang w:eastAsia="pl-PL"/>
        </w:rPr>
        <w:t>Nieprzedłożenie przez Wykonawcę kopii umów zawartych przez Wykonawcę z Pracownikami wykonującymi  prace fizyczne w terminie wskazanym przez Zamawiającego zgodnie z ust. 15 będzie traktowane jako niewypełnienie obowiązku zatrudnienia Pracowników wykonujących prace fizyczne na podstawie umowy o pracę.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i/>
          <w:sz w:val="22"/>
          <w:szCs w:val="22"/>
          <w:lang w:eastAsia="pl-PL"/>
        </w:rPr>
      </w:pPr>
      <w:r w:rsidRPr="00933135">
        <w:rPr>
          <w:i/>
          <w:sz w:val="22"/>
          <w:szCs w:val="22"/>
          <w:lang w:eastAsia="pl-PL"/>
        </w:rPr>
        <w:t>Za niedopełnienie wymogu zatrudniania pracownika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pracownika na podstawie umowy o pracę w rozumieniu przepisów Kodeksu Pracy) pomnożonego przez liczbę dni w okresie realizacji Umowy, w których nie dopełniono przedmiotowego wymogu.</w:t>
      </w:r>
    </w:p>
    <w:p w:rsidR="00374D31" w:rsidRPr="00933135" w:rsidRDefault="00374D31" w:rsidP="00374D31">
      <w:pPr>
        <w:pStyle w:val="Default"/>
        <w:numPr>
          <w:ilvl w:val="0"/>
          <w:numId w:val="1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 razie </w:t>
      </w:r>
      <w:r>
        <w:rPr>
          <w:color w:val="00000A"/>
          <w:sz w:val="22"/>
          <w:szCs w:val="22"/>
        </w:rPr>
        <w:t>rażacego</w:t>
      </w:r>
      <w:r w:rsidRPr="00933135">
        <w:rPr>
          <w:color w:val="00000A"/>
          <w:sz w:val="22"/>
          <w:szCs w:val="22"/>
        </w:rPr>
        <w:t>naruszenia przez Wykonawcę powyższych postanowień ust. 4, Zamawiający może odstąpić od umowy ze skutkiem natychmiastowym</w:t>
      </w:r>
      <w:r>
        <w:rPr>
          <w:color w:val="00000A"/>
          <w:sz w:val="22"/>
          <w:szCs w:val="22"/>
        </w:rPr>
        <w:t>.</w:t>
      </w:r>
    </w:p>
    <w:p w:rsidR="00374D31" w:rsidRPr="00933135" w:rsidRDefault="00374D31" w:rsidP="00374D31">
      <w:pPr>
        <w:pStyle w:val="Default"/>
        <w:rPr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 xml:space="preserve">§ 5 </w:t>
      </w:r>
    </w:p>
    <w:p w:rsidR="00374D31" w:rsidRPr="00933135" w:rsidRDefault="00374D31" w:rsidP="00374D31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Wykonawca zawiadomi Zamawiającego o zakończeniu prac. </w:t>
      </w:r>
    </w:p>
    <w:p w:rsidR="00374D31" w:rsidRPr="00933135" w:rsidRDefault="00374D31" w:rsidP="00374D31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Zamawiający zobowiązuje się przystąpić niezwłocznie do czynności odbioru przedmiotu umowy. </w:t>
      </w:r>
    </w:p>
    <w:p w:rsidR="00374D31" w:rsidRPr="00933135" w:rsidRDefault="00374D31" w:rsidP="00374D31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Dopuszczalne jest dokonywanie odbiorów częściowych prac objętych umową. </w:t>
      </w:r>
    </w:p>
    <w:p w:rsidR="00374D31" w:rsidRPr="00933135" w:rsidRDefault="00374D31" w:rsidP="00374D31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Zamawiający w ramach czynności odbioru prac: </w:t>
      </w:r>
    </w:p>
    <w:p w:rsidR="00374D31" w:rsidRPr="00933135" w:rsidRDefault="00374D31" w:rsidP="00374D31">
      <w:pPr>
        <w:pStyle w:val="Default"/>
        <w:numPr>
          <w:ilvl w:val="1"/>
          <w:numId w:val="3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przeprowadzi wizję w terenie w celu stwierdzenia zgodności przedmiotu umowy z sytuacją na gruncie; z przeprowadzonej wizji sporządzony zostanie protokół; </w:t>
      </w:r>
    </w:p>
    <w:p w:rsidR="00374D31" w:rsidRPr="00933135" w:rsidRDefault="00374D31" w:rsidP="00374D31">
      <w:pPr>
        <w:pStyle w:val="Default"/>
        <w:numPr>
          <w:ilvl w:val="1"/>
          <w:numId w:val="3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przekaże pisemnie Wykonawcy ewentualne uwagi do wykonania przedmiotu umowy . </w:t>
      </w:r>
    </w:p>
    <w:p w:rsidR="00374D31" w:rsidRPr="00933135" w:rsidRDefault="00374D31" w:rsidP="00374D3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Czynności, o których mowa w ust. 4, Zamawiający zobowiązuje się wykonać w terminie do 14 dni, roboczych licząc od dnia zawiadomienia Zamawiającego o zakończeniu prac. </w:t>
      </w:r>
    </w:p>
    <w:p w:rsidR="00374D31" w:rsidRPr="00933135" w:rsidRDefault="00374D31" w:rsidP="00374D31">
      <w:pPr>
        <w:pStyle w:val="Nagwek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933135">
        <w:rPr>
          <w:sz w:val="22"/>
          <w:szCs w:val="22"/>
        </w:rPr>
        <w:t xml:space="preserve">Jeżeli podczas odbioru okaże się, że przedmiot odbioru ma wady lub nie został należycie wykonany, Wykonawca zobowiązany jest do ich usunięcia w ramach wynagrodzenia, o którym mowa w </w:t>
      </w:r>
      <w:r w:rsidRPr="00933135">
        <w:rPr>
          <w:bCs/>
          <w:sz w:val="22"/>
          <w:szCs w:val="22"/>
        </w:rPr>
        <w:t>§</w:t>
      </w:r>
      <w:r w:rsidRPr="00933135">
        <w:rPr>
          <w:sz w:val="22"/>
          <w:szCs w:val="22"/>
        </w:rPr>
        <w:t>6, zgodnie z zaleceniami i w terminie wskazanym przez Zamawiającego.</w:t>
      </w:r>
    </w:p>
    <w:p w:rsidR="00374D31" w:rsidRPr="00933135" w:rsidRDefault="00374D31" w:rsidP="00374D31">
      <w:pPr>
        <w:pStyle w:val="Nagwek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933135">
        <w:rPr>
          <w:sz w:val="22"/>
          <w:szCs w:val="22"/>
        </w:rPr>
        <w:t xml:space="preserve">W przypadku odbioru poprawionych prac, o których mowa w ust. 6 Zamawiający sporządza: protokół odbioru stwierdzający, że wszelkie wady zostały usunięte i przedmiot umowy został wykonany zgodnie z umową lub protokół odbioru stwierdzający niewykonanie prac  zgodnie z umową wraz z adnotacją o naliczeniu kar umownych określonych w </w:t>
      </w:r>
      <w:r w:rsidRPr="00933135">
        <w:rPr>
          <w:bCs/>
          <w:sz w:val="22"/>
          <w:szCs w:val="22"/>
        </w:rPr>
        <w:t>§</w:t>
      </w:r>
      <w:r w:rsidRPr="00933135">
        <w:rPr>
          <w:sz w:val="22"/>
          <w:szCs w:val="22"/>
        </w:rPr>
        <w:t xml:space="preserve"> 9.</w:t>
      </w:r>
    </w:p>
    <w:p w:rsidR="00374D31" w:rsidRPr="00933135" w:rsidRDefault="00374D31" w:rsidP="00374D31">
      <w:pPr>
        <w:pStyle w:val="Nagwek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933135">
        <w:rPr>
          <w:sz w:val="22"/>
          <w:szCs w:val="22"/>
        </w:rPr>
        <w:t>Za datę odbioru końcowego uważa się datę podpisania przez Strony końcowego protokołu odbioru stwierdzającego wykonanie prac zgodnie z umową.</w:t>
      </w:r>
    </w:p>
    <w:p w:rsidR="00374D31" w:rsidRPr="00933135" w:rsidRDefault="00374D31" w:rsidP="00374D31">
      <w:pPr>
        <w:pStyle w:val="Nagwek"/>
        <w:numPr>
          <w:ilvl w:val="0"/>
          <w:numId w:val="3"/>
        </w:numPr>
        <w:tabs>
          <w:tab w:val="left" w:pos="426"/>
        </w:tabs>
        <w:jc w:val="both"/>
        <w:rPr>
          <w:color w:val="00000A"/>
          <w:sz w:val="22"/>
          <w:szCs w:val="22"/>
        </w:rPr>
      </w:pPr>
      <w:r w:rsidRPr="00933135">
        <w:rPr>
          <w:sz w:val="22"/>
          <w:szCs w:val="22"/>
        </w:rPr>
        <w:t xml:space="preserve">Osobą upoważnioną ze strony Zamawiającego do podpisania protokołów odbioru, o których mowa wyżej </w:t>
      </w:r>
      <w:r>
        <w:rPr>
          <w:sz w:val="22"/>
          <w:szCs w:val="22"/>
        </w:rPr>
        <w:t xml:space="preserve">jest osoba </w:t>
      </w:r>
      <w:r w:rsidRPr="00933135">
        <w:rPr>
          <w:sz w:val="22"/>
          <w:szCs w:val="22"/>
        </w:rPr>
        <w:t>w</w:t>
      </w:r>
      <w:r>
        <w:rPr>
          <w:sz w:val="22"/>
          <w:szCs w:val="22"/>
        </w:rPr>
        <w:t xml:space="preserve">skazana w </w:t>
      </w:r>
      <w:r w:rsidRPr="00933135">
        <w:rPr>
          <w:sz w:val="22"/>
          <w:szCs w:val="22"/>
        </w:rPr>
        <w:t xml:space="preserve"> § 3 ust. </w:t>
      </w:r>
      <w:r>
        <w:rPr>
          <w:sz w:val="22"/>
          <w:szCs w:val="22"/>
        </w:rPr>
        <w:t>8</w:t>
      </w:r>
      <w:r w:rsidRPr="00933135">
        <w:rPr>
          <w:sz w:val="22"/>
          <w:szCs w:val="22"/>
        </w:rPr>
        <w:t xml:space="preserve"> umowy.</w:t>
      </w:r>
    </w:p>
    <w:p w:rsidR="00374D31" w:rsidRPr="00933135" w:rsidRDefault="00374D31" w:rsidP="00374D31">
      <w:pPr>
        <w:pStyle w:val="Nagwek"/>
        <w:numPr>
          <w:ilvl w:val="0"/>
          <w:numId w:val="3"/>
        </w:numPr>
        <w:tabs>
          <w:tab w:val="left" w:pos="426"/>
        </w:tabs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Osobą upoważnioną ze strony Wykonawcy do podpisania protokołów odbioru, o których mowa wyżej jest osoba wskazana  </w:t>
      </w:r>
      <w:r w:rsidRPr="00933135">
        <w:rPr>
          <w:sz w:val="22"/>
          <w:szCs w:val="22"/>
        </w:rPr>
        <w:t xml:space="preserve">w § 3 ust. </w:t>
      </w:r>
      <w:r>
        <w:rPr>
          <w:sz w:val="22"/>
          <w:szCs w:val="22"/>
        </w:rPr>
        <w:t>9</w:t>
      </w:r>
      <w:r w:rsidRPr="00933135">
        <w:rPr>
          <w:sz w:val="22"/>
          <w:szCs w:val="22"/>
        </w:rPr>
        <w:t xml:space="preserve"> umowy.</w:t>
      </w:r>
    </w:p>
    <w:p w:rsidR="00374D31" w:rsidRPr="00933135" w:rsidRDefault="00374D31" w:rsidP="00374D31">
      <w:pPr>
        <w:pStyle w:val="Default"/>
        <w:ind w:left="360"/>
        <w:jc w:val="both"/>
        <w:rPr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rPr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 xml:space="preserve">§ 6 </w:t>
      </w:r>
    </w:p>
    <w:p w:rsidR="00374D31" w:rsidRPr="00933135" w:rsidRDefault="00374D31" w:rsidP="00374D31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Wynagrodzenie Wykonawcy za wykonanie przedmiotu umowy strony ustalają na łączną kwotę netto: zł (), plus podatek VAT %, co daje łączną kwotę brutto zł (słownie złotych: /100), </w:t>
      </w:r>
    </w:p>
    <w:p w:rsidR="00374D31" w:rsidRPr="00933135" w:rsidRDefault="00374D31" w:rsidP="00374D31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>Wykonawca oświadcza, że jest</w:t>
      </w:r>
      <w:r>
        <w:rPr>
          <w:color w:val="00000A"/>
          <w:sz w:val="22"/>
          <w:szCs w:val="22"/>
        </w:rPr>
        <w:t>/nie jest</w:t>
      </w:r>
      <w:r w:rsidRPr="00933135">
        <w:rPr>
          <w:color w:val="00000A"/>
          <w:sz w:val="22"/>
          <w:szCs w:val="22"/>
        </w:rPr>
        <w:t xml:space="preserve"> czynnym podatnikiem podatku od towarów i usług.</w:t>
      </w:r>
    </w:p>
    <w:p w:rsidR="00374D31" w:rsidRPr="00933135" w:rsidRDefault="00374D31" w:rsidP="00374D31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Wynagrodzenie określone w ust. 1 obejmuje wszelkie koszty poniesione przez Wykonawcę w celu wykonania umowy. </w:t>
      </w:r>
    </w:p>
    <w:p w:rsidR="00374D31" w:rsidRPr="00933135" w:rsidRDefault="00374D31" w:rsidP="00374D31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Zapłata wynagrodzenia nastąpi w formie przelewu na rachunek bankowy wskazany przez Wykonawcę, w terminie 21 dni od dnia otrzymania przez Zamawiającego prawidłowo wystawionych faktur. </w:t>
      </w:r>
    </w:p>
    <w:p w:rsidR="00374D31" w:rsidRPr="00933135" w:rsidRDefault="00374D31" w:rsidP="00374D31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lastRenderedPageBreak/>
        <w:t xml:space="preserve">Podstawą wystawienia przez Wykonawcę faktury za wykonanie przedmiotu umowy jest jego przyjęcie przez Zamawiającego potwierdzone podpisaniem protokołu odbioru, </w:t>
      </w:r>
      <w:r w:rsidRPr="00933135">
        <w:rPr>
          <w:color w:val="00000A"/>
          <w:sz w:val="22"/>
          <w:szCs w:val="22"/>
        </w:rPr>
        <w:br/>
        <w:t xml:space="preserve">o którym mowa w § 5 ust. 8. </w:t>
      </w:r>
    </w:p>
    <w:p w:rsidR="00374D31" w:rsidRPr="00933135" w:rsidRDefault="00374D31" w:rsidP="00374D3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Faktura winna odpowiadać wymaganiom formalnym wynikającym </w:t>
      </w:r>
      <w:r w:rsidRPr="00933135">
        <w:rPr>
          <w:color w:val="00000A"/>
          <w:sz w:val="22"/>
          <w:szCs w:val="22"/>
        </w:rPr>
        <w:br/>
        <w:t xml:space="preserve">z powszechnie obowiązujących przepisów prawnych określających warunki, jakim muszą odpowiadać dowody księgowe. </w:t>
      </w:r>
    </w:p>
    <w:p w:rsidR="00374D31" w:rsidRPr="00933135" w:rsidRDefault="00374D31" w:rsidP="00374D31">
      <w:pPr>
        <w:numPr>
          <w:ilvl w:val="0"/>
          <w:numId w:val="4"/>
        </w:numPr>
        <w:jc w:val="both"/>
        <w:rPr>
          <w:b/>
          <w:bCs/>
          <w:color w:val="00000A"/>
          <w:sz w:val="22"/>
          <w:szCs w:val="22"/>
        </w:rPr>
      </w:pPr>
      <w:r w:rsidRPr="00933135">
        <w:rPr>
          <w:sz w:val="22"/>
          <w:szCs w:val="22"/>
        </w:rPr>
        <w:t>Adresem dla doręczenia Zamawiającemu faktury jest: Regionalna Dyrekcja Ochrony Środowiska w Krakowie, Plac Na Stawach 3, 30-107 Kraków.</w:t>
      </w: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 xml:space="preserve">§ 7 </w:t>
      </w:r>
    </w:p>
    <w:p w:rsidR="00374D31" w:rsidRPr="00933135" w:rsidRDefault="00374D31" w:rsidP="00374D31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Wykonawca jest odpowiedzialny względem Zamawiającego z tytułu rękojmi za wady przedmiotu umowy przez okres 12 miesięcy, licząc od dnia podpisania protokołu odbioru. </w:t>
      </w:r>
    </w:p>
    <w:p w:rsidR="00374D31" w:rsidRPr="00933135" w:rsidRDefault="00374D31" w:rsidP="00374D31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 przypadku stwierdzenia w okresie rękojmi wad przedmiotu umowy, Zamawiający pisemnie powiadomi o tym fakcie Wykonawcę. Wykonawca zobowiązany będzie do usunięcia wad w terminie nieprzekraczającym 14 dni od dnia otrzymania informacji o wadzie bądź w terminie późniejszym, o ile Zamawiający wyrazi na to zgodę. </w:t>
      </w:r>
    </w:p>
    <w:p w:rsidR="00374D31" w:rsidRPr="00933135" w:rsidRDefault="00374D31" w:rsidP="00374D31">
      <w:pPr>
        <w:pStyle w:val="Default"/>
        <w:numPr>
          <w:ilvl w:val="0"/>
          <w:numId w:val="5"/>
        </w:numPr>
        <w:jc w:val="both"/>
        <w:rPr>
          <w:b/>
          <w:bCs/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 przypadku odmowy usunięcia wad ze strony Wykonawcy Zamawiający może usunąć wady we własnym zakresie lub zlecić ich usunięcie innemu podmiotowi, w każdym przypadku obciążając kosztami Wykonawcę, co nie uchybia roszczeniom Zamawiającego o naprawienie szkody powstałej na skutek pojawienia się wad. </w:t>
      </w:r>
    </w:p>
    <w:p w:rsidR="00374D31" w:rsidRPr="00933135" w:rsidRDefault="00374D31" w:rsidP="00374D31">
      <w:pPr>
        <w:pStyle w:val="Default"/>
        <w:jc w:val="center"/>
        <w:rPr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>§ 8</w:t>
      </w:r>
    </w:p>
    <w:p w:rsidR="00374D31" w:rsidRPr="00933135" w:rsidRDefault="00374D31" w:rsidP="00374D31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Wykonawca zobowiązany jest do zapłaty Zamawiającemu kary umownej w następujących przypadkach:</w:t>
      </w:r>
    </w:p>
    <w:p w:rsidR="00374D31" w:rsidRPr="00933135" w:rsidRDefault="00374D31" w:rsidP="00374D31">
      <w:pPr>
        <w:numPr>
          <w:ilvl w:val="1"/>
          <w:numId w:val="9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 xml:space="preserve">za zwłokę w wykonaniu umowy – 0,5 % wynagrodzenia brutto określonego w § 6 ust. 1 za każdy dzień zwłoki licząc od upływu terminu, o którym mowa w § 2 ; </w:t>
      </w:r>
    </w:p>
    <w:p w:rsidR="00374D31" w:rsidRPr="00933135" w:rsidRDefault="00374D31" w:rsidP="00374D31">
      <w:pPr>
        <w:numPr>
          <w:ilvl w:val="1"/>
          <w:numId w:val="9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ze zwłokę w usunięciu wad, w przypadku o którym mowa w § 5 ust. 6 – 0,5 % wynagrodzenia brutto określonego w § 6 ust. 1 za każdy dzień zwłoki licząc od upływu terminu wyznaczonego;</w:t>
      </w:r>
    </w:p>
    <w:p w:rsidR="00374D31" w:rsidRPr="00933135" w:rsidRDefault="00374D31" w:rsidP="00374D31">
      <w:pPr>
        <w:numPr>
          <w:ilvl w:val="1"/>
          <w:numId w:val="9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za zwłokę w usunięciu wad przedmiotu umowy zgłoszonych przez Zamawiającego w ramach rękojmi – 0, 1 % wynagrodzenia brutto za daną część zamówienia określonego w § 6 ust. 1 za każdy dzień zwłoki, licząc od dnia upływu terminu ustalonego zgodnie z § 7 ust. 2;</w:t>
      </w:r>
    </w:p>
    <w:p w:rsidR="00374D31" w:rsidRPr="00933135" w:rsidRDefault="00374D31" w:rsidP="00374D31">
      <w:pPr>
        <w:numPr>
          <w:ilvl w:val="1"/>
          <w:numId w:val="9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za odstąpienie od umowy przez którąkolwiek ze Stron lub rozwiązanie umowy z przyczyn choćby częściowo zawinionych przez Wykonawcę - w wysokości 15 % wynagrodzenia brutto określonego w § 6 ust. 1.</w:t>
      </w:r>
    </w:p>
    <w:p w:rsidR="00374D31" w:rsidRPr="00933135" w:rsidRDefault="00374D31" w:rsidP="00374D31">
      <w:pPr>
        <w:numPr>
          <w:ilvl w:val="1"/>
          <w:numId w:val="9"/>
        </w:numPr>
        <w:jc w:val="both"/>
        <w:rPr>
          <w:color w:val="FF0000"/>
          <w:sz w:val="22"/>
          <w:szCs w:val="22"/>
        </w:rPr>
      </w:pPr>
      <w:r w:rsidRPr="00933135">
        <w:rPr>
          <w:sz w:val="22"/>
          <w:szCs w:val="22"/>
        </w:rPr>
        <w:t xml:space="preserve">za niedopełnianie obowiązku obecności </w:t>
      </w:r>
      <w:r>
        <w:rPr>
          <w:sz w:val="22"/>
          <w:szCs w:val="22"/>
        </w:rPr>
        <w:t xml:space="preserve">specjalisty nadzorujacego przyrodniczo prace </w:t>
      </w:r>
      <w:r w:rsidRPr="00933135">
        <w:rPr>
          <w:sz w:val="22"/>
          <w:szCs w:val="22"/>
        </w:rPr>
        <w:t xml:space="preserve">w okolicznościach, o których mowa w  </w:t>
      </w:r>
      <w:r w:rsidRPr="00933135">
        <w:rPr>
          <w:bCs/>
          <w:sz w:val="22"/>
          <w:szCs w:val="22"/>
        </w:rPr>
        <w:t>§ 3 ust. 3</w:t>
      </w:r>
      <w:r w:rsidRPr="00933135">
        <w:rPr>
          <w:sz w:val="22"/>
          <w:szCs w:val="22"/>
        </w:rPr>
        <w:t xml:space="preserve"> – w  wysokości 200,00 PLN za każdy przypadek nieobecności.</w:t>
      </w:r>
    </w:p>
    <w:p w:rsidR="00374D31" w:rsidRPr="00933135" w:rsidRDefault="00374D31" w:rsidP="00374D31">
      <w:pPr>
        <w:ind w:left="567"/>
        <w:jc w:val="both"/>
        <w:rPr>
          <w:color w:val="FF0000"/>
          <w:sz w:val="22"/>
          <w:szCs w:val="22"/>
        </w:rPr>
      </w:pPr>
    </w:p>
    <w:p w:rsidR="00374D31" w:rsidRPr="00933135" w:rsidRDefault="00374D31" w:rsidP="00374D31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3135">
        <w:rPr>
          <w:sz w:val="22"/>
          <w:szCs w:val="22"/>
        </w:rPr>
        <w:t xml:space="preserve">W przypadku wykonania umowy w części Zamawiający może zapłacić Wykonawcy wynagrodzenie proporcjonalne do wykonanej części oraz naliczyć karę umowną zgodnie z ust. 1 pkt d proporcjonalnie do niewykonanej części. </w:t>
      </w:r>
    </w:p>
    <w:p w:rsidR="00374D31" w:rsidRPr="00933135" w:rsidRDefault="00374D31" w:rsidP="00374D31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Zapłata kary umownej nastąpi na podstawie pisemnego wezwania w terminie 7 dni od daty jego otrzymania przez Wykonawcę.</w:t>
      </w:r>
    </w:p>
    <w:p w:rsidR="00374D31" w:rsidRPr="00933135" w:rsidRDefault="00374D31" w:rsidP="00374D31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Kary umowne mogą być także potrącone z przysługującego Wykonawcy wynagrodzenia.</w:t>
      </w:r>
    </w:p>
    <w:p w:rsidR="00374D31" w:rsidRPr="00933135" w:rsidRDefault="00374D31" w:rsidP="00374D31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b/>
          <w:bCs/>
          <w:color w:val="00000A"/>
          <w:sz w:val="22"/>
          <w:szCs w:val="22"/>
        </w:rPr>
      </w:pPr>
      <w:r w:rsidRPr="00933135">
        <w:rPr>
          <w:sz w:val="22"/>
          <w:szCs w:val="22"/>
        </w:rPr>
        <w:t>Zapłata kary umownej nie wyłącza możliwości dochodzenia odszkodowania przewyższającego wysokość zastrzeżonej kary do pełnej wysokości poniesionej szkody na zasadach ogólnych.</w:t>
      </w:r>
    </w:p>
    <w:p w:rsidR="00374D31" w:rsidRPr="00933135" w:rsidRDefault="00374D31" w:rsidP="00374D31">
      <w:pPr>
        <w:pStyle w:val="Default"/>
        <w:jc w:val="center"/>
        <w:rPr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 xml:space="preserve">§ 9 </w:t>
      </w:r>
    </w:p>
    <w:p w:rsidR="00374D31" w:rsidRPr="00933135" w:rsidRDefault="00374D31" w:rsidP="00374D31">
      <w:pPr>
        <w:pStyle w:val="NormalnyWeb1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Zamawiający poza przypadkiem określonym w art. 145 ustawy z dnia 29 stycznia 2004 r. Prawo zamówień publicznych, może odstąpić od Umowy:</w:t>
      </w:r>
    </w:p>
    <w:p w:rsidR="00374D31" w:rsidRPr="00933135" w:rsidRDefault="00374D31" w:rsidP="00374D31">
      <w:pPr>
        <w:pStyle w:val="Texte1xx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933135">
        <w:rPr>
          <w:rFonts w:ascii="Times New Roman" w:hAnsi="Times New Roman" w:cs="Times New Roman"/>
        </w:rPr>
        <w:t>gdy Wykonawca spóźnia się z rozpoczęciem lub wykonaniem prac tak dalece, że nie jest prawdopodobne, żeby zdołał je ukończyć w terminie określonym w § 2  umowy;</w:t>
      </w:r>
    </w:p>
    <w:p w:rsidR="00374D31" w:rsidRPr="00933135" w:rsidRDefault="00374D31" w:rsidP="00374D31">
      <w:pPr>
        <w:pStyle w:val="Texte1xx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933135">
        <w:rPr>
          <w:rFonts w:ascii="Times New Roman" w:hAnsi="Times New Roman" w:cs="Times New Roman"/>
        </w:rPr>
        <w:t xml:space="preserve">wystąpienia warunków pogodowych, w szczególności obfitych opadów śniegu, uniemożliwiających wykonanie prac objętych umową, na wniosek Wykonawcy lub samodzielnie w terminie do 14 dni od dnia powzięcia wiadomości o tych okolicznościach; </w:t>
      </w:r>
    </w:p>
    <w:p w:rsidR="00374D31" w:rsidRPr="00933135" w:rsidRDefault="00374D31" w:rsidP="00374D31">
      <w:pPr>
        <w:pStyle w:val="Texte1xx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933135">
        <w:rPr>
          <w:rFonts w:ascii="Times New Roman" w:hAnsi="Times New Roman" w:cs="Times New Roman"/>
        </w:rPr>
        <w:lastRenderedPageBreak/>
        <w:t xml:space="preserve">gdy Wykonawca </w:t>
      </w:r>
      <w:r w:rsidRPr="00933135">
        <w:rPr>
          <w:rFonts w:ascii="Times New Roman" w:hAnsi="Times New Roman" w:cs="Times New Roman"/>
          <w:bCs/>
        </w:rPr>
        <w:t>nie zdoła usunąć wad, w terminie wyznaczonym  przez Zamawiającego zgodnie z § 5 ust. 6 umowy;</w:t>
      </w:r>
    </w:p>
    <w:p w:rsidR="00374D31" w:rsidRPr="00933135" w:rsidRDefault="00374D31" w:rsidP="00374D31">
      <w:pPr>
        <w:pStyle w:val="Texte1xx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933135">
        <w:rPr>
          <w:rFonts w:ascii="Times New Roman" w:hAnsi="Times New Roman" w:cs="Times New Roman"/>
        </w:rPr>
        <w:t>innego rażącego naruszenia przez Wykonawcę zapisów niniejszej umowy, w szczególności zapisów § 3.</w:t>
      </w:r>
    </w:p>
    <w:p w:rsidR="00374D31" w:rsidRPr="00933135" w:rsidRDefault="00374D31" w:rsidP="00374D31">
      <w:pPr>
        <w:pStyle w:val="NormalnyWeb1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33135">
        <w:rPr>
          <w:sz w:val="22"/>
          <w:szCs w:val="22"/>
        </w:rPr>
        <w:t>Odstąpienie Zamawiającego od umowy powinno nastąpić w  terminie do 30 dni od daty powzięcia wiadomości o okolicznościach, o których mowa w ust. 1 poprzez pisemne oświadczenie złożone Wykonawcy wraz z uzasadnieniem.</w:t>
      </w:r>
    </w:p>
    <w:p w:rsidR="00374D31" w:rsidRPr="00933135" w:rsidRDefault="00374D31" w:rsidP="00374D31">
      <w:pPr>
        <w:pStyle w:val="NormalnyWeb1"/>
        <w:numPr>
          <w:ilvl w:val="0"/>
          <w:numId w:val="11"/>
        </w:numPr>
        <w:ind w:left="426" w:hanging="426"/>
        <w:jc w:val="both"/>
        <w:rPr>
          <w:b/>
          <w:bCs/>
          <w:color w:val="00000A"/>
          <w:sz w:val="22"/>
          <w:szCs w:val="22"/>
        </w:rPr>
      </w:pPr>
      <w:r w:rsidRPr="00933135">
        <w:rPr>
          <w:sz w:val="22"/>
          <w:szCs w:val="22"/>
        </w:rPr>
        <w:t xml:space="preserve">W przypadku odstąpienia od umowy Wykonawca sporządzi przy udziale Zamawiającego protokół inwentaryzacji wykonanych prac. Zamawiający zobowiązany jest do odbioru prac określonych w protokole i zapłaty za nie, jeżeli wykonane zostały zgodnie z umową oraz zasadami sztuki. </w:t>
      </w:r>
    </w:p>
    <w:p w:rsidR="00374D31" w:rsidRPr="00933135" w:rsidRDefault="00374D31" w:rsidP="00374D31">
      <w:pPr>
        <w:pStyle w:val="Default"/>
        <w:jc w:val="center"/>
        <w:rPr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>§ 10</w:t>
      </w:r>
    </w:p>
    <w:p w:rsidR="00374D31" w:rsidRPr="00933135" w:rsidRDefault="00374D31" w:rsidP="00374D31">
      <w:pPr>
        <w:pStyle w:val="NormalnyWeb1"/>
        <w:numPr>
          <w:ilvl w:val="0"/>
          <w:numId w:val="13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 xml:space="preserve">Zmiany umowy wymagają formy pisemnej w postaci aneksu pod rygorem nieważności </w:t>
      </w:r>
      <w:r w:rsidRPr="00933135">
        <w:rPr>
          <w:sz w:val="22"/>
          <w:szCs w:val="22"/>
        </w:rPr>
        <w:br/>
        <w:t>z zachowaniem warunków dopuszczalności zmiany umowy określonych przepisami ustawy z dnia 29 stycznia 2004 r. Prawo zamówień publicznych.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spacing w:after="15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 Istotna zmiana postanowień umowy w zakresie zmiany sposobu i terminów wykonania umowy, jest dopuszczalna gdy: 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a. nastąpi zmiana powszechnie obowiązujących przepisów prawa w zakresie mającym wpływ na sposób realizacji, zakres lub termin wykonania przedmiotu umowy; 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b. zaistnieją okoliczności uniemożliwiające choćby częściowe wykonywanie umowy tj. wystąpienie siły wyższej rozumianej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 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c. działania osób trzecich uniemożliwiają wykonanie prac, które to działania nie są konsekwencją winy Wykonawcy, 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d. w przypadku zaistnienia sytuacji powodujących niemożność realizacji przedmiotu umowy z przyczyn leżących po stronie Zamawiającego, w szczególności czasowe wstrzymanie realizacji umowy przez Zamawiającego; </w:t>
      </w:r>
    </w:p>
    <w:p w:rsidR="00374D31" w:rsidRPr="00933135" w:rsidRDefault="00374D31" w:rsidP="00374D31">
      <w:pPr>
        <w:autoSpaceDE w:val="0"/>
        <w:autoSpaceDN w:val="0"/>
        <w:adjustRightInd w:val="0"/>
        <w:ind w:left="360"/>
        <w:jc w:val="both"/>
        <w:rPr>
          <w:rFonts w:cs="Calibri"/>
          <w:sz w:val="22"/>
          <w:szCs w:val="22"/>
        </w:rPr>
      </w:pPr>
      <w:r w:rsidRPr="00F36BC5">
        <w:rPr>
          <w:rFonts w:ascii="Calibri" w:hAnsi="Calibri" w:cs="Calibri"/>
          <w:sz w:val="22"/>
          <w:szCs w:val="22"/>
        </w:rPr>
        <w:t xml:space="preserve">e. </w:t>
      </w:r>
      <w:r w:rsidRPr="00933135">
        <w:rPr>
          <w:rFonts w:cs="Calibri"/>
          <w:sz w:val="22"/>
          <w:szCs w:val="22"/>
        </w:rPr>
        <w:t>udzielenie przez Zamawiającego innego zamówienia istotnie wpływającego na zakres lub termin realizacji niniejszej umowy;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f. w przypadku konieczności zmiany sposobu wykonania umowy, o ile zmiana taka jest konieczna w celu prawidłowego wykonania umowy; 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>g. zmiany podwykonawców, w szczególności zmiany albo rezygnacji z podwykonawcy, na którego zasoby Wykonawca powoływał się, na zasadach określonych w art. 22 a ust. 1 ustawy Pzp, w celu wykazania spełniania warunków udziału w postępowaniu - w takim przypadku Wykonawca jest zobowiązany wykazać Zamawiającemu, że proponowany inny podwykonawca lub Wykonawca samodzielnie spełnia je w stopniu nie mniejszym niż podwykonawca, na którego zasoby Wykonawca się powoływał w trakcie postępowania;</w:t>
      </w:r>
    </w:p>
    <w:p w:rsidR="00374D31" w:rsidRPr="00F36BC5" w:rsidRDefault="00374D31" w:rsidP="00374D31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h. </w:t>
      </w:r>
      <w:r w:rsidRPr="00F36BC5">
        <w:rPr>
          <w:rFonts w:cs="Calibri"/>
          <w:sz w:val="22"/>
          <w:szCs w:val="22"/>
        </w:rPr>
        <w:t>w przypadku przyczyn niezależnych od Wykonawcy i mających wpływ na wykonanie przedmiotu Umowy, które nie zostały przewidziane w ustępach poprzedzających, a z przyczyn obiektywnych uniemożliwiły wykonanie zamówienia w przewidzianym pierwotnie terminie;</w:t>
      </w:r>
    </w:p>
    <w:p w:rsidR="00374D31" w:rsidRPr="00F36BC5" w:rsidRDefault="00374D31" w:rsidP="00374D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36BC5">
        <w:rPr>
          <w:rFonts w:ascii="Calibri" w:hAnsi="Calibri" w:cs="Calibri"/>
          <w:sz w:val="22"/>
          <w:szCs w:val="22"/>
        </w:rPr>
        <w:t>Zamawiający przewiduje również możliwość dokonania zmiany postanowień umowy w zakresie ceny ofertowej jeżeli:</w:t>
      </w:r>
    </w:p>
    <w:p w:rsidR="00374D31" w:rsidRPr="00F36BC5" w:rsidRDefault="00374D31" w:rsidP="00374D3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36BC5">
        <w:rPr>
          <w:rFonts w:ascii="Calibri" w:hAnsi="Calibri" w:cs="Calibri"/>
          <w:sz w:val="22"/>
          <w:szCs w:val="22"/>
        </w:rPr>
        <w:t>a. łączna wartość zmian jest mniejsza niż 10 % wynagrodzenia brutto, o którym mowa w § 6 ust. 1 niniejszej umowy;</w:t>
      </w:r>
    </w:p>
    <w:p w:rsidR="00374D31" w:rsidRPr="00F36BC5" w:rsidRDefault="00374D31" w:rsidP="00374D3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36BC5">
        <w:rPr>
          <w:rFonts w:ascii="Calibri" w:hAnsi="Calibri" w:cs="Calibri"/>
          <w:sz w:val="22"/>
          <w:szCs w:val="22"/>
        </w:rPr>
        <w:t>b. w przypadku rezygnacji z części zamówienia wynikającej z zaistnienia okoliczności powodującej, że wykonanie jej nie leży w interesie publicznym – zmiana nastąpić może na podstawie pisemnego zawiadomienia Zamawiającego.</w:t>
      </w:r>
    </w:p>
    <w:p w:rsidR="00374D31" w:rsidRPr="00F36BC5" w:rsidRDefault="00374D31" w:rsidP="00374D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36BC5">
        <w:rPr>
          <w:rFonts w:ascii="Calibri" w:hAnsi="Calibri" w:cs="Calibri"/>
          <w:sz w:val="22"/>
          <w:szCs w:val="22"/>
        </w:rPr>
        <w:t xml:space="preserve">W przypadku zaistnienia okoliczności, o których mowa w ust. 2, termin wykonania przedmiotu umowy zostanie wydłużony o czas trwania przeszkody, uniemożliwiającej prowadzenie prac. 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spacing w:after="15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W przypadku wystąpienia okoliczności o których mowa w ust. 2 prowadzących do ograniczenia zakresu przedmiotu umowy, wynagrodzenie, o którym mowa w § 6 ust. 1 umowy może ulec </w:t>
      </w:r>
      <w:r w:rsidRPr="00F36BC5">
        <w:rPr>
          <w:rFonts w:cs="Calibri"/>
          <w:color w:val="auto"/>
          <w:sz w:val="22"/>
          <w:szCs w:val="22"/>
        </w:rPr>
        <w:lastRenderedPageBreak/>
        <w:t>zmniejszeniu o wartości niewykonanych prac. Wynagrodzenie zostanie proporcjonalnie zmienione</w:t>
      </w:r>
      <w:r w:rsidRPr="005C2421">
        <w:rPr>
          <w:sz w:val="22"/>
          <w:szCs w:val="22"/>
        </w:rPr>
        <w:t>Wartość ta zostanie ustalona na podstawie cen jednostkowych określonych w Kosztorysie wykonania prac, stanowiącym załącznik nr 2 do umowy</w:t>
      </w:r>
      <w:r w:rsidRPr="00F36BC5">
        <w:rPr>
          <w:rFonts w:cs="Calibri"/>
          <w:color w:val="auto"/>
          <w:sz w:val="22"/>
          <w:szCs w:val="22"/>
        </w:rPr>
        <w:t xml:space="preserve">. 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spacing w:after="15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W przypadku gdy w ocenie Wykonawcy zaistnieją okoliczności, </w:t>
      </w:r>
      <w:r>
        <w:rPr>
          <w:rFonts w:cs="Calibri"/>
          <w:color w:val="auto"/>
          <w:sz w:val="22"/>
          <w:szCs w:val="22"/>
        </w:rPr>
        <w:t xml:space="preserve">o których mowa w ust. 2, 3 </w:t>
      </w:r>
      <w:r w:rsidRPr="00F36BC5">
        <w:rPr>
          <w:rFonts w:cs="Calibri"/>
          <w:color w:val="auto"/>
          <w:sz w:val="22"/>
          <w:szCs w:val="22"/>
        </w:rPr>
        <w:t xml:space="preserve"> uzasadniające zmianę umowy, będzie on zobowiązany do przekazania Zamawiającemu pisemnego wniosku dotyczącego zmiany umowy wraz z opisem zdarzenia lub okoliczności stanowiących podstawę do żądania takiej zmiany. 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Wniosek, o którym mowa w ust. 6 powinien zostać przekazany niezwłocznie, jednakże nie później niż w terminie 7 dni roboczych od dnia, w którym Wykonawca dowiedział się, lub powinien dowiedzieć się o danym zdarzeniu lub okolicznościach. 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spacing w:after="15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W terminie 7 dni roboczych od dnia otrzymania żądania zmiany, Zamawiający powiadomi Wykonawcę o akceptacji żądania zmiany umowy i terminie podpisania aneksu do umowy lub odpowiednio o braku akceptacji zmiany wraz z uzasadnieniem. 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spacing w:after="27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Dopuszczalne są zmiany umowy ,o których mowa w art. 144 ust. 1 pkt. 2 – 6 ustawy Pzp. </w:t>
      </w:r>
    </w:p>
    <w:p w:rsidR="00374D31" w:rsidRPr="00F36BC5" w:rsidRDefault="00374D31" w:rsidP="00374D31">
      <w:pPr>
        <w:pStyle w:val="Default"/>
        <w:numPr>
          <w:ilvl w:val="0"/>
          <w:numId w:val="13"/>
        </w:numPr>
        <w:spacing w:after="27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W razie wątpliwości, przyjmuje się, że nie stanowią zmiany umowy następujące zmiany: </w:t>
      </w:r>
    </w:p>
    <w:p w:rsidR="00374D31" w:rsidRPr="00F36BC5" w:rsidRDefault="00374D31" w:rsidP="00374D31">
      <w:pPr>
        <w:pStyle w:val="Default"/>
        <w:spacing w:after="27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a. danych związanych z obsługą administracyjno-organizacyjną umowy takich jak np. zmiana rachunku bankowego, </w:t>
      </w:r>
    </w:p>
    <w:p w:rsidR="00374D31" w:rsidRPr="00F36BC5" w:rsidRDefault="00374D31" w:rsidP="00374D31">
      <w:pPr>
        <w:pStyle w:val="Default"/>
        <w:spacing w:after="27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b. danych teleadresowych, </w:t>
      </w:r>
    </w:p>
    <w:p w:rsidR="00374D31" w:rsidRPr="00F36BC5" w:rsidRDefault="00374D31" w:rsidP="00374D31">
      <w:pPr>
        <w:pStyle w:val="Default"/>
        <w:spacing w:after="27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c. danych rejestrowych, </w:t>
      </w:r>
    </w:p>
    <w:p w:rsidR="00374D31" w:rsidRPr="00F36BC5" w:rsidRDefault="00374D31" w:rsidP="00374D31">
      <w:pPr>
        <w:pStyle w:val="Default"/>
        <w:jc w:val="both"/>
        <w:rPr>
          <w:rFonts w:cs="Calibri"/>
          <w:color w:val="auto"/>
          <w:sz w:val="22"/>
          <w:szCs w:val="22"/>
        </w:rPr>
      </w:pPr>
      <w:r w:rsidRPr="00F36BC5">
        <w:rPr>
          <w:rFonts w:cs="Calibri"/>
          <w:color w:val="auto"/>
          <w:sz w:val="22"/>
          <w:szCs w:val="22"/>
        </w:rPr>
        <w:t xml:space="preserve">d. zmiany redakcyjne umowy. </w:t>
      </w:r>
    </w:p>
    <w:p w:rsidR="00374D31" w:rsidRPr="00933135" w:rsidRDefault="00374D31" w:rsidP="00374D31">
      <w:pPr>
        <w:pStyle w:val="Default"/>
        <w:tabs>
          <w:tab w:val="left" w:pos="1080"/>
        </w:tabs>
        <w:jc w:val="both"/>
        <w:rPr>
          <w:color w:val="00000A"/>
          <w:sz w:val="22"/>
          <w:szCs w:val="22"/>
        </w:rPr>
      </w:pPr>
    </w:p>
    <w:p w:rsidR="00374D31" w:rsidRPr="00933135" w:rsidRDefault="00374D31" w:rsidP="00374D31">
      <w:pPr>
        <w:pStyle w:val="Default"/>
        <w:jc w:val="center"/>
        <w:rPr>
          <w:color w:val="00000A"/>
          <w:sz w:val="22"/>
          <w:szCs w:val="22"/>
        </w:rPr>
      </w:pPr>
      <w:r w:rsidRPr="00933135">
        <w:rPr>
          <w:b/>
          <w:bCs/>
          <w:color w:val="00000A"/>
          <w:sz w:val="22"/>
          <w:szCs w:val="22"/>
        </w:rPr>
        <w:t>§ 11</w:t>
      </w:r>
    </w:p>
    <w:p w:rsidR="00374D31" w:rsidRPr="00933135" w:rsidRDefault="00374D31" w:rsidP="00374D31">
      <w:pPr>
        <w:pStyle w:val="Default"/>
        <w:numPr>
          <w:ilvl w:val="0"/>
          <w:numId w:val="6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Strony zgodnie oświadczają, iż dążyć będą do ugodowego rozwiązywania wszelkich sporów mogących wyniknąć z umowy. </w:t>
      </w:r>
    </w:p>
    <w:p w:rsidR="00374D31" w:rsidRPr="00933135" w:rsidRDefault="00374D31" w:rsidP="00374D31">
      <w:pPr>
        <w:pStyle w:val="Default"/>
        <w:numPr>
          <w:ilvl w:val="0"/>
          <w:numId w:val="6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Spory, których nie można będzie zakończyć na drodze ugodowej, będą rozstrzygnięte przez sąd powszechny właściwy dla siedziby Zamawiającego. </w:t>
      </w:r>
    </w:p>
    <w:p w:rsidR="00374D31" w:rsidRPr="00933135" w:rsidRDefault="00374D31" w:rsidP="00374D31">
      <w:pPr>
        <w:pStyle w:val="Default"/>
        <w:rPr>
          <w:color w:val="00000A"/>
          <w:sz w:val="22"/>
          <w:szCs w:val="22"/>
        </w:rPr>
      </w:pPr>
    </w:p>
    <w:p w:rsidR="00374D31" w:rsidRPr="00933135" w:rsidRDefault="00374D31" w:rsidP="00374D31">
      <w:pPr>
        <w:jc w:val="center"/>
        <w:rPr>
          <w:sz w:val="22"/>
          <w:szCs w:val="22"/>
        </w:rPr>
      </w:pPr>
      <w:r w:rsidRPr="00933135">
        <w:rPr>
          <w:b/>
          <w:bCs/>
          <w:sz w:val="22"/>
          <w:szCs w:val="22"/>
        </w:rPr>
        <w:t>§ 12</w:t>
      </w:r>
    </w:p>
    <w:p w:rsidR="00374D31" w:rsidRPr="00933135" w:rsidRDefault="00374D31" w:rsidP="00374D31">
      <w:pPr>
        <w:numPr>
          <w:ilvl w:val="0"/>
          <w:numId w:val="7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Wykonawca nie ma prawa składania publicznych deklaracji związanych z przedmiotem umowy bez uprzedniej zgody Zamawiającego. Wykonawca nie ma prawa do podejmowania jakichkolwiek zobowiązań na rzecz Zamawiającego.</w:t>
      </w:r>
    </w:p>
    <w:p w:rsidR="00374D31" w:rsidRPr="00933135" w:rsidRDefault="00374D31" w:rsidP="00374D31">
      <w:pPr>
        <w:numPr>
          <w:ilvl w:val="0"/>
          <w:numId w:val="7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Wykonawca nie może przekazywać do wiadomości publicznej ani ujawniać żadnych szczegółów umowy i projektu osobom trzecim, bez pisemnej uprzedniej zgody Zamawiającego w czasie jej obowiązywania i po upływie tego okresu. Nie dotyczy to informacji, których ujawnienia wymagają obowiązujące przepisy prawa lub w przypadku gdy informacje te są dostępne publicznie w momencie ich otrzymania, albo stały się dostępne publicznie.</w:t>
      </w:r>
    </w:p>
    <w:p w:rsidR="00374D31" w:rsidRPr="00933135" w:rsidRDefault="00374D31" w:rsidP="00374D31">
      <w:pPr>
        <w:numPr>
          <w:ilvl w:val="0"/>
          <w:numId w:val="7"/>
        </w:numPr>
        <w:jc w:val="both"/>
        <w:rPr>
          <w:sz w:val="22"/>
          <w:szCs w:val="22"/>
        </w:rPr>
      </w:pPr>
      <w:r w:rsidRPr="00933135">
        <w:rPr>
          <w:sz w:val="22"/>
          <w:szCs w:val="22"/>
        </w:rPr>
        <w:t>W przypadku powstania wątpliwości co do charakteru informacji lub danych Wykonawca przed ich ujawnieniem, przekazaniem lub wykorzystaniem ma obowiązek pisemnie uzgodnić z Zamawiającym, czy podlegają one ochronie określonej w ust. 2.</w:t>
      </w:r>
    </w:p>
    <w:p w:rsidR="00374D31" w:rsidRPr="00933135" w:rsidRDefault="00374D31" w:rsidP="00374D31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33135">
        <w:rPr>
          <w:sz w:val="22"/>
          <w:szCs w:val="22"/>
        </w:rPr>
        <w:t>W przypadku rozwiązania umowy lub zakończenia jej obowiązywania Wykonawca zobowiązuje się do zwrotu Zamawiającemu wszelkich dokumentów i innych materiałów dotyczących informacji lub danych przekazanych w związku z wykonywaniem umowy</w:t>
      </w:r>
    </w:p>
    <w:p w:rsidR="00374D31" w:rsidRPr="00933135" w:rsidRDefault="00374D31" w:rsidP="00374D31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>Wykonawca zobowiązuje się do przestrzegania zakazu cesji tj zakazu przenoszenia jakichkolwiek praw i obowiązków wynikających z niniejszej umowy na osoby trzecie bez pisemnej wcześniejszej zgody Zamawiającego.</w:t>
      </w:r>
    </w:p>
    <w:p w:rsidR="00374D31" w:rsidRPr="00933135" w:rsidRDefault="00374D31" w:rsidP="00374D31">
      <w:pPr>
        <w:pStyle w:val="Default"/>
        <w:numPr>
          <w:ilvl w:val="0"/>
          <w:numId w:val="7"/>
        </w:numPr>
        <w:jc w:val="both"/>
        <w:rPr>
          <w:color w:val="00000A"/>
          <w:sz w:val="22"/>
          <w:szCs w:val="22"/>
        </w:rPr>
      </w:pPr>
      <w:r w:rsidRPr="00933135">
        <w:rPr>
          <w:color w:val="00000A"/>
          <w:sz w:val="22"/>
          <w:szCs w:val="22"/>
        </w:rPr>
        <w:t xml:space="preserve">W sprawach nieuregulowanych niniejszą umową mają zastosowanie odpowiednie przepisy Kodeksu cywilnego oraz ustawy – Prawo zamówień publicznych. </w:t>
      </w:r>
    </w:p>
    <w:p w:rsidR="00374D31" w:rsidRPr="00933135" w:rsidRDefault="00374D31" w:rsidP="00374D31">
      <w:pPr>
        <w:pStyle w:val="Default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933135">
        <w:rPr>
          <w:color w:val="00000A"/>
          <w:sz w:val="22"/>
          <w:szCs w:val="22"/>
        </w:rPr>
        <w:t xml:space="preserve">Umowę sporządzono w dwóch jednobrzmiących egzemplarzach: jednym dla Wykonawcy jednym dla Zamawiającego. </w:t>
      </w:r>
    </w:p>
    <w:p w:rsidR="00374D31" w:rsidRPr="00933135" w:rsidRDefault="00374D31" w:rsidP="00374D31">
      <w:pPr>
        <w:rPr>
          <w:sz w:val="22"/>
          <w:szCs w:val="22"/>
        </w:rPr>
      </w:pPr>
      <w:r w:rsidRPr="00933135">
        <w:rPr>
          <w:sz w:val="22"/>
          <w:szCs w:val="22"/>
          <w:u w:val="single"/>
        </w:rPr>
        <w:t>Załączniki do umowy:</w:t>
      </w:r>
    </w:p>
    <w:p w:rsidR="00374D31" w:rsidRPr="00933135" w:rsidRDefault="00374D31" w:rsidP="00374D31">
      <w:pPr>
        <w:pStyle w:val="Akapitzlist1"/>
        <w:numPr>
          <w:ilvl w:val="1"/>
          <w:numId w:val="8"/>
        </w:numPr>
        <w:rPr>
          <w:sz w:val="22"/>
          <w:szCs w:val="22"/>
        </w:rPr>
      </w:pPr>
      <w:r w:rsidRPr="00933135">
        <w:rPr>
          <w:sz w:val="22"/>
          <w:szCs w:val="22"/>
        </w:rPr>
        <w:t>Opis przedmiotu zamówienia- załącznik nr 1</w:t>
      </w:r>
    </w:p>
    <w:p w:rsidR="00374D31" w:rsidRPr="00933135" w:rsidRDefault="00374D31" w:rsidP="00374D31">
      <w:pPr>
        <w:pStyle w:val="Akapitzlist1"/>
        <w:numPr>
          <w:ilvl w:val="1"/>
          <w:numId w:val="8"/>
        </w:numPr>
        <w:rPr>
          <w:i/>
          <w:sz w:val="22"/>
          <w:szCs w:val="22"/>
        </w:rPr>
      </w:pPr>
      <w:r w:rsidRPr="00933135">
        <w:rPr>
          <w:sz w:val="22"/>
          <w:szCs w:val="22"/>
        </w:rPr>
        <w:t>Kosztorysy wykonania prac - załącznik nr 2</w:t>
      </w:r>
    </w:p>
    <w:p w:rsidR="00374D31" w:rsidRPr="00933135" w:rsidRDefault="00374D31" w:rsidP="00374D31">
      <w:pPr>
        <w:ind w:left="720"/>
        <w:rPr>
          <w:i/>
          <w:sz w:val="22"/>
          <w:szCs w:val="22"/>
        </w:rPr>
      </w:pPr>
    </w:p>
    <w:p w:rsidR="00374D31" w:rsidRPr="00933135" w:rsidRDefault="00374D31" w:rsidP="00374D31">
      <w:pPr>
        <w:ind w:left="720"/>
        <w:rPr>
          <w:i/>
          <w:sz w:val="22"/>
          <w:szCs w:val="22"/>
        </w:rPr>
      </w:pPr>
    </w:p>
    <w:p w:rsidR="00374D31" w:rsidRPr="00933135" w:rsidRDefault="00374D31" w:rsidP="00374D31">
      <w:pPr>
        <w:ind w:left="720"/>
        <w:rPr>
          <w:i/>
          <w:sz w:val="22"/>
          <w:szCs w:val="22"/>
        </w:rPr>
      </w:pPr>
    </w:p>
    <w:p w:rsidR="00374D31" w:rsidRPr="00933135" w:rsidRDefault="00374D31" w:rsidP="00374D31">
      <w:pPr>
        <w:ind w:left="720"/>
        <w:rPr>
          <w:i/>
          <w:sz w:val="22"/>
          <w:szCs w:val="22"/>
        </w:rPr>
      </w:pPr>
    </w:p>
    <w:p w:rsidR="00374D31" w:rsidRPr="00933135" w:rsidRDefault="00374D31" w:rsidP="00374D31">
      <w:pPr>
        <w:ind w:left="720"/>
        <w:rPr>
          <w:i/>
          <w:sz w:val="22"/>
          <w:szCs w:val="22"/>
        </w:rPr>
      </w:pPr>
    </w:p>
    <w:p w:rsidR="00374D31" w:rsidRPr="00933135" w:rsidRDefault="00374D31" w:rsidP="00374D31">
      <w:pPr>
        <w:ind w:left="720"/>
        <w:rPr>
          <w:i/>
          <w:sz w:val="22"/>
          <w:szCs w:val="22"/>
        </w:rPr>
      </w:pPr>
    </w:p>
    <w:p w:rsidR="00374D31" w:rsidRPr="00933135" w:rsidRDefault="00374D31" w:rsidP="00374D31">
      <w:pPr>
        <w:rPr>
          <w:sz w:val="22"/>
          <w:szCs w:val="22"/>
        </w:rPr>
      </w:pPr>
    </w:p>
    <w:p w:rsidR="00374D31" w:rsidRPr="00933135" w:rsidRDefault="00374D31" w:rsidP="00374D31">
      <w:pPr>
        <w:rPr>
          <w:sz w:val="22"/>
          <w:szCs w:val="22"/>
        </w:rPr>
      </w:pPr>
    </w:p>
    <w:p w:rsidR="00374D31" w:rsidRPr="00933135" w:rsidRDefault="00374D31" w:rsidP="00374D31">
      <w:pPr>
        <w:rPr>
          <w:sz w:val="22"/>
          <w:szCs w:val="22"/>
        </w:rPr>
      </w:pPr>
    </w:p>
    <w:p w:rsidR="00374D31" w:rsidRPr="00933135" w:rsidRDefault="00374D31" w:rsidP="00374D31">
      <w:pPr>
        <w:rPr>
          <w:sz w:val="22"/>
          <w:szCs w:val="22"/>
        </w:rPr>
      </w:pPr>
    </w:p>
    <w:p w:rsidR="00374D31" w:rsidRPr="00933135" w:rsidRDefault="00374D31" w:rsidP="00374D31">
      <w:pPr>
        <w:rPr>
          <w:sz w:val="22"/>
          <w:szCs w:val="22"/>
        </w:rPr>
      </w:pP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  <w:t xml:space="preserve">……………………………………………………                                              </w:t>
      </w:r>
      <w:r w:rsidRPr="00933135">
        <w:rPr>
          <w:sz w:val="22"/>
          <w:szCs w:val="22"/>
        </w:rPr>
        <w:tab/>
        <w:t>…………………………………………………………………….</w:t>
      </w:r>
    </w:p>
    <w:p w:rsidR="00374D31" w:rsidRPr="00933135" w:rsidRDefault="00374D31" w:rsidP="00374D31">
      <w:pPr>
        <w:tabs>
          <w:tab w:val="left" w:pos="5670"/>
        </w:tabs>
        <w:rPr>
          <w:sz w:val="22"/>
          <w:szCs w:val="22"/>
        </w:rPr>
      </w:pPr>
      <w:r w:rsidRPr="00933135">
        <w:rPr>
          <w:sz w:val="22"/>
          <w:szCs w:val="22"/>
        </w:rPr>
        <w:t xml:space="preserve">                      Wykonawca                                                                                                           Zamawiający</w:t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  <w:r w:rsidRPr="00933135">
        <w:rPr>
          <w:sz w:val="22"/>
          <w:szCs w:val="22"/>
        </w:rPr>
        <w:tab/>
      </w:r>
    </w:p>
    <w:p w:rsidR="00992E52" w:rsidRDefault="00992E52">
      <w:bookmarkStart w:id="0" w:name="_GoBack"/>
      <w:bookmarkEnd w:id="0"/>
    </w:p>
    <w:sectPr w:rsidR="00992E52" w:rsidSect="009D704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A9" w:rsidRDefault="002B67A9" w:rsidP="002B4C84">
      <w:pPr>
        <w:spacing w:line="240" w:lineRule="auto"/>
      </w:pPr>
      <w:r>
        <w:separator/>
      </w:r>
    </w:p>
  </w:endnote>
  <w:endnote w:type="continuationSeparator" w:id="1">
    <w:p w:rsidR="002B67A9" w:rsidRDefault="002B67A9" w:rsidP="002B4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4" w:rsidRDefault="002B67A9">
    <w:pPr>
      <w:pStyle w:val="Stopka"/>
    </w:pPr>
  </w:p>
  <w:p w:rsidR="003511E4" w:rsidRDefault="002B6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A9" w:rsidRDefault="002B67A9" w:rsidP="002B4C84">
      <w:pPr>
        <w:spacing w:line="240" w:lineRule="auto"/>
      </w:pPr>
      <w:r>
        <w:separator/>
      </w:r>
    </w:p>
  </w:footnote>
  <w:footnote w:type="continuationSeparator" w:id="1">
    <w:p w:rsidR="002B67A9" w:rsidRDefault="002B67A9" w:rsidP="002B4C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4" w:rsidRDefault="002B67A9" w:rsidP="009D7045">
    <w:pPr>
      <w:pStyle w:val="Zwykytekst1"/>
      <w:tabs>
        <w:tab w:val="left" w:pos="8235"/>
      </w:tabs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45" w:rsidRDefault="00374D31" w:rsidP="009D7045">
    <w:pPr>
      <w:pStyle w:val="Zwykytekst1"/>
      <w:tabs>
        <w:tab w:val="left" w:pos="8235"/>
      </w:tabs>
      <w:jc w:val="both"/>
    </w:pPr>
    <w:r w:rsidRPr="00B90FD1">
      <w:rPr>
        <w:rFonts w:ascii="Times New Roman" w:hAnsi="Times New Roman"/>
        <w:b/>
        <w:sz w:val="22"/>
        <w:szCs w:val="22"/>
      </w:rPr>
      <w:t>OP.082.2.11.2017.RS</w:t>
    </w:r>
    <w:r>
      <w:rPr>
        <w:rFonts w:ascii="Calibri" w:hAnsi="Calibri" w:cs="Calibri"/>
        <w:b/>
        <w:sz w:val="22"/>
        <w:szCs w:val="22"/>
      </w:rPr>
      <w:t>Załacznik nr 7a do siwz</w:t>
    </w:r>
  </w:p>
  <w:p w:rsidR="009D7045" w:rsidRDefault="002B6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C"/>
    <w:multiLevelType w:val="multilevel"/>
    <w:tmpl w:val="8C3EA16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7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F"/>
    <w:multiLevelType w:val="multilevel"/>
    <w:tmpl w:val="0000000F"/>
    <w:name w:val="WW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6D0C3F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C9F"/>
    <w:rsid w:val="002B4C84"/>
    <w:rsid w:val="002B67A9"/>
    <w:rsid w:val="00374D31"/>
    <w:rsid w:val="00992E52"/>
    <w:rsid w:val="00B76BCC"/>
    <w:rsid w:val="00C7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4D3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74D31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D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74D3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D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74D31"/>
    <w:pPr>
      <w:ind w:left="720"/>
    </w:pPr>
  </w:style>
  <w:style w:type="paragraph" w:customStyle="1" w:styleId="Tekstpodstawowy21">
    <w:name w:val="Tekst podstawowy 21"/>
    <w:basedOn w:val="Normalny"/>
    <w:rsid w:val="00374D31"/>
    <w:pPr>
      <w:jc w:val="both"/>
    </w:pPr>
    <w:rPr>
      <w:sz w:val="22"/>
      <w:szCs w:val="20"/>
    </w:rPr>
  </w:style>
  <w:style w:type="paragraph" w:customStyle="1" w:styleId="Zwykytekst1">
    <w:name w:val="Zwykły tekst1"/>
    <w:basedOn w:val="Normalny"/>
    <w:rsid w:val="00374D31"/>
    <w:rPr>
      <w:rFonts w:ascii="Courier New" w:hAnsi="Courier New" w:cs="MS Mincho"/>
      <w:sz w:val="20"/>
      <w:szCs w:val="20"/>
    </w:rPr>
  </w:style>
  <w:style w:type="paragraph" w:customStyle="1" w:styleId="NormalnyWeb1">
    <w:name w:val="Normalny (Web)1"/>
    <w:basedOn w:val="Normalny"/>
    <w:rsid w:val="00374D31"/>
    <w:pPr>
      <w:spacing w:before="28" w:after="28"/>
    </w:pPr>
  </w:style>
  <w:style w:type="paragraph" w:customStyle="1" w:styleId="Texte1xx">
    <w:name w:val="Texte 1.xx"/>
    <w:basedOn w:val="Normalny"/>
    <w:rsid w:val="00374D31"/>
    <w:pPr>
      <w:spacing w:before="120" w:after="120"/>
      <w:ind w:left="1418" w:firstLine="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2975</Words>
  <Characters>17851</Characters>
  <Application>Microsoft Office Word</Application>
  <DocSecurity>0</DocSecurity>
  <Lines>148</Lines>
  <Paragraphs>41</Paragraphs>
  <ScaleCrop>false</ScaleCrop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isul</cp:lastModifiedBy>
  <cp:revision>2</cp:revision>
  <dcterms:created xsi:type="dcterms:W3CDTF">2017-07-31T09:30:00Z</dcterms:created>
  <dcterms:modified xsi:type="dcterms:W3CDTF">2017-07-31T09:30:00Z</dcterms:modified>
</cp:coreProperties>
</file>